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8C1F66" w:rsidRDefault="008C1F66" w:rsidP="00A01B1C">
            <w:pPr>
              <w:pStyle w:val="Heading1"/>
              <w:outlineLvl w:val="0"/>
              <w:rPr>
                <w:color w:val="002060"/>
              </w:rPr>
            </w:pPr>
            <w:r w:rsidRPr="008C1F66">
              <w:rPr>
                <w:color w:val="002060"/>
              </w:rPr>
              <w:t>Wall of Fame Nomination Form</w:t>
            </w:r>
          </w:p>
        </w:tc>
        <w:tc>
          <w:tcPr>
            <w:tcW w:w="4788" w:type="dxa"/>
          </w:tcPr>
          <w:p w:rsidR="00A01B1C" w:rsidRDefault="008C1F66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98EE7BF">
                  <wp:extent cx="2287901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404" cy="364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8C1F66" w:rsidRDefault="008C1F66" w:rsidP="00855A6B">
      <w:pPr>
        <w:pStyle w:val="Heading2"/>
        <w:rPr>
          <w:color w:val="002060"/>
        </w:rPr>
      </w:pPr>
      <w:r w:rsidRPr="008C1F66">
        <w:rPr>
          <w:color w:val="002060"/>
        </w:rPr>
        <w:t>Nominee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C1F66" w:rsidTr="00855A6B">
        <w:tc>
          <w:tcPr>
            <w:tcW w:w="2724" w:type="dxa"/>
            <w:vAlign w:val="center"/>
          </w:tcPr>
          <w:p w:rsidR="008C1F66" w:rsidRPr="00112AFE" w:rsidRDefault="008C1F66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C1F66" w:rsidRDefault="008C1F66"/>
        </w:tc>
      </w:tr>
    </w:tbl>
    <w:p w:rsidR="00855A6B" w:rsidRPr="008C1F66" w:rsidRDefault="008C1F66" w:rsidP="00855A6B">
      <w:pPr>
        <w:pStyle w:val="Heading2"/>
        <w:rPr>
          <w:color w:val="002060"/>
        </w:rPr>
      </w:pPr>
      <w:r w:rsidRPr="008C1F66">
        <w:rPr>
          <w:color w:val="002060"/>
        </w:rPr>
        <w:t>Nominator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C1F66" w:rsidTr="002645BD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C1F66" w:rsidRPr="00112AFE" w:rsidRDefault="008C1F66" w:rsidP="002645BD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2645BD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2645BD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2645BD">
            <w:r>
              <w:t>Phone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2645BD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2645BD">
            <w:r>
              <w:t>Association with Nominee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</w:tbl>
    <w:p w:rsidR="008C1F66" w:rsidRPr="008C1F66" w:rsidRDefault="008C1F66" w:rsidP="008C1F66"/>
    <w:p w:rsidR="008D0133" w:rsidRPr="008C1F66" w:rsidRDefault="008C1F66" w:rsidP="00855A6B">
      <w:pPr>
        <w:pStyle w:val="Heading2"/>
        <w:rPr>
          <w:color w:val="002060"/>
        </w:rPr>
      </w:pPr>
      <w:r w:rsidRPr="008C1F66">
        <w:rPr>
          <w:color w:val="002060"/>
        </w:rPr>
        <w:t>Information about Nominee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C1F66" w:rsidTr="002645BD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C1F66" w:rsidRPr="00112AFE" w:rsidRDefault="008C1F66" w:rsidP="002645BD">
            <w:r>
              <w:t xml:space="preserve">Sport(s)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2645BD">
            <w:r>
              <w:t>Years at Marian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8C1F66">
            <w:r>
              <w:t>Coaches</w:t>
            </w:r>
            <w:r>
              <w:t xml:space="preserve"> 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  <w:tr w:rsidR="008C1F66" w:rsidTr="002645BD">
        <w:tc>
          <w:tcPr>
            <w:tcW w:w="2724" w:type="dxa"/>
            <w:vAlign w:val="center"/>
          </w:tcPr>
          <w:p w:rsidR="008C1F66" w:rsidRPr="00112AFE" w:rsidRDefault="008C1F66" w:rsidP="002645BD">
            <w:r>
              <w:t>Major (if student-athlete)</w:t>
            </w:r>
          </w:p>
        </w:tc>
        <w:tc>
          <w:tcPr>
            <w:tcW w:w="6852" w:type="dxa"/>
            <w:vAlign w:val="center"/>
          </w:tcPr>
          <w:p w:rsidR="008C1F66" w:rsidRDefault="008C1F66" w:rsidP="002645BD"/>
        </w:tc>
      </w:tr>
    </w:tbl>
    <w:p w:rsidR="008C1F66" w:rsidRPr="008C1F66" w:rsidRDefault="008C1F66" w:rsidP="008C1F66"/>
    <w:p w:rsidR="008D0133" w:rsidRPr="008C1F66" w:rsidRDefault="008C1F66">
      <w:pPr>
        <w:pStyle w:val="Heading2"/>
        <w:rPr>
          <w:color w:val="002060"/>
        </w:rPr>
      </w:pPr>
      <w:r>
        <w:rPr>
          <w:color w:val="002060"/>
        </w:rPr>
        <w:t>Favorite Memory</w:t>
      </w:r>
    </w:p>
    <w:p w:rsidR="00855A6B" w:rsidRPr="00855A6B" w:rsidRDefault="008C1F66" w:rsidP="00855A6B">
      <w:pPr>
        <w:pStyle w:val="Heading3"/>
      </w:pPr>
      <w:r>
        <w:t xml:space="preserve">Please explain your favorite memory or story of the Nominee.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8C1F66" w:rsidRDefault="008C1F66">
      <w:pPr>
        <w:pStyle w:val="Heading2"/>
        <w:rPr>
          <w:color w:val="002060"/>
        </w:rPr>
      </w:pPr>
      <w:r w:rsidRPr="008C1F66">
        <w:rPr>
          <w:color w:val="002060"/>
        </w:rPr>
        <w:lastRenderedPageBreak/>
        <w:t>Honor</w:t>
      </w:r>
      <w:r>
        <w:rPr>
          <w:color w:val="002060"/>
        </w:rPr>
        <w:t>(</w:t>
      </w:r>
      <w:r w:rsidRPr="008C1F66">
        <w:rPr>
          <w:color w:val="002060"/>
        </w:rPr>
        <w:t>s</w:t>
      </w:r>
      <w:r>
        <w:rPr>
          <w:color w:val="002060"/>
        </w:rPr>
        <w:t>)</w:t>
      </w:r>
      <w:r w:rsidRPr="008C1F66">
        <w:rPr>
          <w:color w:val="002060"/>
        </w:rPr>
        <w:t xml:space="preserve"> </w:t>
      </w:r>
    </w:p>
    <w:p w:rsidR="00855A6B" w:rsidRPr="00855A6B" w:rsidRDefault="008C1F66" w:rsidP="00855A6B">
      <w:pPr>
        <w:pStyle w:val="Heading3"/>
      </w:pPr>
      <w:r>
        <w:t>Please list the honor(s) and recognition(s) that the nominee received during their time at Marian University.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B87F18" w:rsidRDefault="008C1F66">
      <w:pPr>
        <w:pStyle w:val="Heading2"/>
        <w:rPr>
          <w:color w:val="002060"/>
        </w:rPr>
      </w:pPr>
      <w:r w:rsidRPr="00B87F18">
        <w:rPr>
          <w:color w:val="002060"/>
        </w:rPr>
        <w:t>Testimony(s)</w:t>
      </w:r>
      <w:r w:rsidRPr="00B87F18">
        <w:rPr>
          <w:color w:val="002060"/>
        </w:rPr>
        <w:tab/>
      </w:r>
    </w:p>
    <w:p w:rsidR="008C1F66" w:rsidRPr="008C1F66" w:rsidRDefault="00B87F18" w:rsidP="008C1F66">
      <w:r>
        <w:t xml:space="preserve">The space below is for testimonies of the nominee. </w:t>
      </w:r>
      <w:bookmarkStart w:id="0" w:name="_GoBack"/>
      <w:bookmarkEnd w:id="0"/>
    </w:p>
    <w:p w:rsidR="00855A6B" w:rsidRPr="00855A6B" w:rsidRDefault="00855A6B" w:rsidP="00855A6B">
      <w:pPr>
        <w:pStyle w:val="Heading3"/>
      </w:pPr>
    </w:p>
    <w:sectPr w:rsidR="00855A6B" w:rsidRPr="00855A6B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18" w:rsidRDefault="00B87F18" w:rsidP="00B87F18">
      <w:pPr>
        <w:spacing w:before="0" w:after="0"/>
      </w:pPr>
      <w:r>
        <w:separator/>
      </w:r>
    </w:p>
  </w:endnote>
  <w:endnote w:type="continuationSeparator" w:id="0">
    <w:p w:rsidR="00B87F18" w:rsidRDefault="00B87F18" w:rsidP="00B87F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18" w:rsidRDefault="00B87F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B35EA" wp14:editId="29701DD6">
          <wp:simplePos x="0" y="0"/>
          <wp:positionH relativeFrom="column">
            <wp:posOffset>2442845</wp:posOffset>
          </wp:positionH>
          <wp:positionV relativeFrom="paragraph">
            <wp:posOffset>-369570</wp:posOffset>
          </wp:positionV>
          <wp:extent cx="1219200" cy="914400"/>
          <wp:effectExtent l="0" t="0" r="0" b="0"/>
          <wp:wrapThrough wrapText="bothSides">
            <wp:wrapPolygon edited="0">
              <wp:start x="0" y="0"/>
              <wp:lineTo x="0" y="21150"/>
              <wp:lineTo x="21263" y="21150"/>
              <wp:lineTo x="2126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18" w:rsidRDefault="00B87F18" w:rsidP="00B87F18">
      <w:pPr>
        <w:spacing w:before="0" w:after="0"/>
      </w:pPr>
      <w:r>
        <w:separator/>
      </w:r>
    </w:p>
  </w:footnote>
  <w:footnote w:type="continuationSeparator" w:id="0">
    <w:p w:rsidR="00B87F18" w:rsidRDefault="00B87F18" w:rsidP="00B87F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6"/>
    <w:rsid w:val="001C200E"/>
    <w:rsid w:val="004A0A03"/>
    <w:rsid w:val="00855A6B"/>
    <w:rsid w:val="008C1F66"/>
    <w:rsid w:val="008D0133"/>
    <w:rsid w:val="0097298E"/>
    <w:rsid w:val="00993B1C"/>
    <w:rsid w:val="00A01B1C"/>
    <w:rsid w:val="00B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87F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7F1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F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7F18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87F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7F1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F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7F1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ields982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Marian University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Alyxakay R. Shields</dc:creator>
  <cp:lastModifiedBy>Alyxakay R. Shields</cp:lastModifiedBy>
  <cp:revision>1</cp:revision>
  <cp:lastPrinted>2003-07-23T17:40:00Z</cp:lastPrinted>
  <dcterms:created xsi:type="dcterms:W3CDTF">2017-02-15T20:18:00Z</dcterms:created>
  <dcterms:modified xsi:type="dcterms:W3CDTF">2017-02-15T20:40:00Z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